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lutnotehenvisning"/>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ks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ks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ks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lutnotehenvisning"/>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lutnotehenvisning"/>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lutnotehenvisn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lutnotehenvisn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lutnotehenvisn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507E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507E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Overskrift4"/>
        <w:keepNext w:val="0"/>
        <w:numPr>
          <w:ilvl w:val="0"/>
          <w:numId w:val="0"/>
        </w:numPr>
        <w:jc w:val="left"/>
        <w:rPr>
          <w:rFonts w:ascii="Verdana" w:hAnsi="Verdana" w:cs="Arial"/>
          <w:sz w:val="20"/>
          <w:lang w:val="fr-BE"/>
        </w:rPr>
      </w:pPr>
    </w:p>
    <w:p w14:paraId="56E93A1E" w14:textId="0F7E9235" w:rsidR="007967A9" w:rsidRDefault="007967A9" w:rsidP="007967A9">
      <w:pPr>
        <w:pStyle w:val="Oversk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Oversk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ks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lutnotehenvisn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ks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ks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ks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lutnotehenvisning"/>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ks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lutnotehenvisn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lutnotehenvisn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Slutnotetekst"/>
        <w:spacing w:after="120"/>
        <w:rPr>
          <w:rFonts w:ascii="Verdana" w:hAnsi="Verdana"/>
          <w:sz w:val="16"/>
          <w:szCs w:val="16"/>
          <w:lang w:val="en-GB"/>
        </w:rPr>
      </w:pPr>
      <w:r w:rsidRPr="001C5CC2">
        <w:rPr>
          <w:rStyle w:val="Slutnotehenvisn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lutnote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lutnote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lutnote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lutnote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lutnotetekst"/>
        <w:spacing w:after="0"/>
        <w:ind w:left="714"/>
        <w:rPr>
          <w:rFonts w:ascii="Verdana" w:hAnsi="Verdana"/>
          <w:sz w:val="16"/>
          <w:szCs w:val="16"/>
          <w:lang w:val="en-GB"/>
        </w:rPr>
      </w:pPr>
    </w:p>
  </w:endnote>
  <w:endnote w:id="2">
    <w:p w14:paraId="56E93A66" w14:textId="6C4DC342" w:rsidR="007967A9" w:rsidRPr="002F549E" w:rsidRDefault="007967A9" w:rsidP="00B223B0">
      <w:pPr>
        <w:pStyle w:val="Slutnotetekst"/>
        <w:spacing w:after="100"/>
        <w:rPr>
          <w:rFonts w:ascii="Verdana" w:hAnsi="Verdana"/>
          <w:sz w:val="16"/>
          <w:szCs w:val="16"/>
          <w:lang w:val="en-GB"/>
        </w:rPr>
      </w:pPr>
      <w:r w:rsidRPr="002F549E">
        <w:rPr>
          <w:rStyle w:val="Slutnotehenvisn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lutnotetekst"/>
        <w:spacing w:after="100"/>
        <w:rPr>
          <w:rFonts w:ascii="Verdana" w:hAnsi="Verdana"/>
          <w:sz w:val="16"/>
          <w:szCs w:val="16"/>
          <w:lang w:val="en-GB"/>
        </w:rPr>
      </w:pPr>
      <w:r w:rsidRPr="002F549E">
        <w:rPr>
          <w:rStyle w:val="Slutnotehenvisn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lutnotetekst"/>
        <w:spacing w:after="100"/>
        <w:rPr>
          <w:rFonts w:ascii="Verdana" w:hAnsi="Verdana"/>
          <w:sz w:val="16"/>
          <w:szCs w:val="16"/>
          <w:lang w:val="en-GB"/>
        </w:rPr>
      </w:pPr>
      <w:r w:rsidRPr="002F549E">
        <w:rPr>
          <w:rStyle w:val="Slutnotehenvisn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lutnotetekst"/>
        <w:spacing w:after="100"/>
        <w:rPr>
          <w:rFonts w:ascii="Verdana" w:hAnsi="Verdana"/>
          <w:sz w:val="16"/>
          <w:szCs w:val="16"/>
          <w:lang w:val="en-GB"/>
        </w:rPr>
      </w:pPr>
      <w:r w:rsidRPr="002F549E">
        <w:rPr>
          <w:rStyle w:val="Slutnotehenvisn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lutnotetekst"/>
        <w:spacing w:after="100"/>
        <w:rPr>
          <w:rFonts w:ascii="Verdana" w:hAnsi="Verdana"/>
          <w:sz w:val="16"/>
          <w:szCs w:val="16"/>
          <w:lang w:val="en-GB"/>
        </w:rPr>
      </w:pPr>
      <w:r w:rsidRPr="002F549E">
        <w:rPr>
          <w:rStyle w:val="Slutnotehenvisn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lutnotehenvisn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lutnotetekst"/>
        <w:rPr>
          <w:rFonts w:ascii="Verdana" w:hAnsi="Verdana" w:cs="Calibri"/>
          <w:sz w:val="16"/>
          <w:szCs w:val="16"/>
          <w:lang w:val="en-GB"/>
        </w:rPr>
      </w:pPr>
      <w:r>
        <w:rPr>
          <w:rStyle w:val="Slutnotehenvisning"/>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lutnotetekst"/>
        <w:spacing w:after="100"/>
        <w:rPr>
          <w:rFonts w:ascii="Verdana" w:hAnsi="Verdana" w:cs="Calibri"/>
          <w:color w:val="FF0000"/>
          <w:sz w:val="18"/>
          <w:szCs w:val="18"/>
          <w:lang w:val="en-GB"/>
        </w:rPr>
      </w:pPr>
      <w:r w:rsidRPr="002F549E">
        <w:rPr>
          <w:rStyle w:val="Slutnotehenvisn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4FFDDDA" w:rsidR="0081766A" w:rsidRDefault="0081766A">
        <w:pPr>
          <w:pStyle w:val="Sidefod"/>
          <w:jc w:val="center"/>
        </w:pPr>
        <w:r>
          <w:fldChar w:fldCharType="begin"/>
        </w:r>
        <w:r>
          <w:instrText xml:space="preserve"> PAGE   \* MERGEFORMAT </w:instrText>
        </w:r>
        <w:r>
          <w:fldChar w:fldCharType="separate"/>
        </w:r>
        <w:r w:rsidR="001507E8">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idefod"/>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a-DK" w:eastAsia="da-D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a-DK" w:eastAsia="da-D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idehoved"/>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idehoved"/>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itter"/>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07E8"/>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A4D8A170-8934-4371-B130-5C13B66F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Overskrift1">
    <w:name w:val="heading 1"/>
    <w:basedOn w:val="Normal"/>
    <w:next w:val="Text1"/>
    <w:qFormat/>
    <w:rsid w:val="00BF6AA3"/>
    <w:pPr>
      <w:keepNext/>
      <w:numPr>
        <w:numId w:val="3"/>
      </w:numPr>
      <w:spacing w:before="240"/>
      <w:outlineLvl w:val="0"/>
    </w:pPr>
    <w:rPr>
      <w:b/>
      <w:smallCaps/>
    </w:rPr>
  </w:style>
  <w:style w:type="paragraph" w:styleId="Overskrift2">
    <w:name w:val="heading 2"/>
    <w:basedOn w:val="Normal"/>
    <w:next w:val="Text2"/>
    <w:qFormat/>
    <w:pPr>
      <w:keepNext/>
      <w:numPr>
        <w:ilvl w:val="1"/>
        <w:numId w:val="3"/>
      </w:numPr>
      <w:outlineLvl w:val="1"/>
    </w:pPr>
    <w:rPr>
      <w:b/>
    </w:rPr>
  </w:style>
  <w:style w:type="paragraph" w:styleId="Overskrift3">
    <w:name w:val="heading 3"/>
    <w:basedOn w:val="Normal"/>
    <w:next w:val="Text3"/>
    <w:link w:val="Overskrift3Tegn"/>
    <w:qFormat/>
    <w:pPr>
      <w:keepNext/>
      <w:numPr>
        <w:ilvl w:val="2"/>
        <w:numId w:val="3"/>
      </w:numPr>
      <w:outlineLvl w:val="2"/>
    </w:pPr>
    <w:rPr>
      <w:i/>
    </w:rPr>
  </w:style>
  <w:style w:type="paragraph" w:styleId="Overskrift4">
    <w:name w:val="heading 4"/>
    <w:basedOn w:val="Normal"/>
    <w:next w:val="Text4"/>
    <w:qFormat/>
    <w:pPr>
      <w:keepNext/>
      <w:numPr>
        <w:ilvl w:val="3"/>
        <w:numId w:val="3"/>
      </w:numPr>
      <w:outlineLvl w:val="3"/>
    </w:pPr>
  </w:style>
  <w:style w:type="paragraph" w:styleId="Overskrift5">
    <w:name w:val="heading 5"/>
    <w:basedOn w:val="Normal"/>
    <w:next w:val="Normal"/>
    <w:pPr>
      <w:tabs>
        <w:tab w:val="num" w:pos="0"/>
      </w:tabs>
      <w:spacing w:before="240" w:after="60"/>
      <w:outlineLvl w:val="4"/>
    </w:pPr>
    <w:rPr>
      <w:rFonts w:ascii="Arial" w:hAnsi="Arial"/>
      <w:sz w:val="22"/>
    </w:rPr>
  </w:style>
  <w:style w:type="paragraph" w:styleId="Overskrift6">
    <w:name w:val="heading 6"/>
    <w:basedOn w:val="Normal"/>
    <w:next w:val="Normal"/>
    <w:pPr>
      <w:tabs>
        <w:tab w:val="num" w:pos="0"/>
      </w:tabs>
      <w:spacing w:before="240" w:after="60"/>
      <w:outlineLvl w:val="5"/>
    </w:pPr>
    <w:rPr>
      <w:rFonts w:ascii="Arial" w:hAnsi="Arial"/>
      <w:i/>
      <w:sz w:val="22"/>
    </w:rPr>
  </w:style>
  <w:style w:type="paragraph" w:styleId="Overskrift7">
    <w:name w:val="heading 7"/>
    <w:basedOn w:val="Normal"/>
    <w:next w:val="Normal"/>
    <w:pPr>
      <w:tabs>
        <w:tab w:val="num" w:pos="0"/>
      </w:tabs>
      <w:spacing w:before="240" w:after="60"/>
      <w:outlineLvl w:val="6"/>
    </w:pPr>
    <w:rPr>
      <w:rFonts w:ascii="Arial" w:hAnsi="Arial"/>
      <w:sz w:val="20"/>
    </w:rPr>
  </w:style>
  <w:style w:type="paragraph" w:styleId="Overskrift8">
    <w:name w:val="heading 8"/>
    <w:basedOn w:val="Normal"/>
    <w:next w:val="Normal"/>
    <w:pPr>
      <w:tabs>
        <w:tab w:val="num" w:pos="0"/>
      </w:tabs>
      <w:spacing w:before="240" w:after="60"/>
      <w:outlineLvl w:val="7"/>
    </w:pPr>
    <w:rPr>
      <w:rFonts w:ascii="Arial" w:hAnsi="Arial"/>
      <w:i/>
      <w:sz w:val="20"/>
    </w:rPr>
  </w:style>
  <w:style w:type="paragraph" w:styleId="Overskrift9">
    <w:name w:val="heading 9"/>
    <w:basedOn w:val="Normal"/>
    <w:next w:val="Normal"/>
    <w:pPr>
      <w:tabs>
        <w:tab w:val="num" w:pos="0"/>
      </w:tabs>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
    <w:name w:val="Block Text"/>
    <w:basedOn w:val="Normal"/>
    <w:pPr>
      <w:spacing w:after="120"/>
      <w:ind w:left="1440" w:right="1440"/>
    </w:pPr>
  </w:style>
  <w:style w:type="paragraph" w:styleId="Brdtekst">
    <w:name w:val="Body Text"/>
    <w:basedOn w:val="Normal"/>
    <w:pPr>
      <w:spacing w:after="120"/>
    </w:pPr>
  </w:style>
  <w:style w:type="paragraph" w:styleId="Brdtekst2">
    <w:name w:val="Body Text 2"/>
    <w:basedOn w:val="Normal"/>
    <w:pPr>
      <w:spacing w:after="120" w:line="480" w:lineRule="auto"/>
    </w:pPr>
  </w:style>
  <w:style w:type="paragraph" w:styleId="Brdtekst3">
    <w:name w:val="Body Text 3"/>
    <w:basedOn w:val="Normal"/>
    <w:pPr>
      <w:spacing w:after="120"/>
    </w:pPr>
    <w:rPr>
      <w:sz w:val="16"/>
    </w:rPr>
  </w:style>
  <w:style w:type="paragraph" w:styleId="Brdtekst-frstelinjeindrykning1">
    <w:name w:val="Body Text First Indent"/>
    <w:basedOn w:val="Brdtekst"/>
    <w:pPr>
      <w:ind w:firstLine="210"/>
    </w:pPr>
  </w:style>
  <w:style w:type="paragraph" w:styleId="Brdtekstindrykning">
    <w:name w:val="Body Text Indent"/>
    <w:basedOn w:val="Normal"/>
    <w:pPr>
      <w:spacing w:after="120"/>
      <w:ind w:left="283"/>
    </w:pPr>
  </w:style>
  <w:style w:type="paragraph" w:styleId="Brdtekst-frstelinjeindrykning2">
    <w:name w:val="Body Text First Indent 2"/>
    <w:basedOn w:val="Brdtekstindrykning"/>
    <w:pPr>
      <w:ind w:firstLine="210"/>
    </w:pPr>
  </w:style>
  <w:style w:type="paragraph" w:styleId="Brdtekstindrykning2">
    <w:name w:val="Body Text Indent 2"/>
    <w:basedOn w:val="Normal"/>
    <w:pPr>
      <w:spacing w:after="120" w:line="480" w:lineRule="auto"/>
      <w:ind w:left="283"/>
    </w:pPr>
  </w:style>
  <w:style w:type="paragraph" w:styleId="Brdtekstindrykning3">
    <w:name w:val="Body Text Indent 3"/>
    <w:basedOn w:val="Normal"/>
    <w:pPr>
      <w:spacing w:after="120"/>
      <w:ind w:left="283"/>
    </w:pPr>
    <w:rPr>
      <w:sz w:val="16"/>
    </w:rPr>
  </w:style>
  <w:style w:type="paragraph" w:styleId="Billedtekst">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Overskrift1"/>
    <w:pPr>
      <w:keepNext/>
      <w:spacing w:after="480"/>
      <w:jc w:val="center"/>
    </w:pPr>
    <w:rPr>
      <w:b/>
      <w:smallCaps/>
      <w:sz w:val="28"/>
    </w:rPr>
  </w:style>
  <w:style w:type="paragraph" w:styleId="Sluthilsen">
    <w:name w:val="Closing"/>
    <w:basedOn w:val="Normal"/>
    <w:pPr>
      <w:ind w:left="4252"/>
    </w:pPr>
  </w:style>
  <w:style w:type="paragraph" w:styleId="Kommentartekst">
    <w:name w:val="annotation text"/>
    <w:basedOn w:val="Normal"/>
    <w:link w:val="KommentartekstTegn"/>
    <w:rPr>
      <w:sz w:val="20"/>
    </w:rPr>
  </w:style>
  <w:style w:type="paragraph" w:styleId="Dato">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oversig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notetekst">
    <w:name w:val="endnote text"/>
    <w:basedOn w:val="Normal"/>
    <w:semiHidden/>
    <w:rPr>
      <w:sz w:val="20"/>
    </w:rPr>
  </w:style>
  <w:style w:type="paragraph" w:styleId="Modtageradresse">
    <w:name w:val="envelope address"/>
    <w:basedOn w:val="Normal"/>
    <w:pPr>
      <w:framePr w:w="7920" w:h="1980" w:hRule="exact" w:hSpace="180" w:wrap="auto" w:hAnchor="page" w:xAlign="center" w:yAlign="bottom"/>
      <w:spacing w:after="0"/>
    </w:pPr>
  </w:style>
  <w:style w:type="paragraph" w:styleId="Afsenderadresse">
    <w:name w:val="envelope return"/>
    <w:basedOn w:val="Normal"/>
    <w:pPr>
      <w:spacing w:after="0"/>
    </w:pPr>
    <w:rPr>
      <w:sz w:val="20"/>
    </w:rPr>
  </w:style>
  <w:style w:type="paragraph" w:styleId="Sidefod">
    <w:name w:val="footer"/>
    <w:basedOn w:val="Normal"/>
    <w:link w:val="SidefodTegn"/>
    <w:uiPriority w:val="99"/>
    <w:pPr>
      <w:spacing w:after="0"/>
      <w:ind w:right="-567"/>
      <w:jc w:val="left"/>
    </w:pPr>
    <w:rPr>
      <w:rFonts w:ascii="Arial" w:hAnsi="Arial"/>
      <w:sz w:val="16"/>
      <w:lang w:eastAsia="x-none"/>
    </w:rPr>
  </w:style>
  <w:style w:type="paragraph" w:styleId="Fodnotetekst">
    <w:name w:val="footnote text"/>
    <w:basedOn w:val="Normal"/>
    <w:pPr>
      <w:ind w:left="357" w:hanging="357"/>
    </w:pPr>
    <w:rPr>
      <w:sz w:val="20"/>
    </w:rPr>
  </w:style>
  <w:style w:type="paragraph" w:styleId="Sidehoved">
    <w:name w:val="header"/>
    <w:basedOn w:val="Normal"/>
    <w:link w:val="SidehovedTegn"/>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Indeksoverskrift">
    <w:name w:val="index heading"/>
    <w:basedOn w:val="Normal"/>
    <w:next w:val="Indeks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Opstilling-punkttegn">
    <w:name w:val="List Bullet"/>
    <w:basedOn w:val="Normal"/>
    <w:pPr>
      <w:numPr>
        <w:numId w:val="4"/>
      </w:numPr>
    </w:pPr>
  </w:style>
  <w:style w:type="paragraph" w:styleId="Opstilling-punkttegn2">
    <w:name w:val="List Bullet 2"/>
    <w:basedOn w:val="Text2"/>
    <w:pPr>
      <w:numPr>
        <w:numId w:val="6"/>
      </w:numPr>
      <w:tabs>
        <w:tab w:val="clear" w:pos="2302"/>
      </w:tabs>
    </w:pPr>
  </w:style>
  <w:style w:type="paragraph" w:styleId="Opstilling-punkttegn3">
    <w:name w:val="List Bullet 3"/>
    <w:basedOn w:val="Text3"/>
    <w:pPr>
      <w:numPr>
        <w:numId w:val="7"/>
      </w:numPr>
      <w:tabs>
        <w:tab w:val="clear" w:pos="2302"/>
      </w:tabs>
    </w:pPr>
  </w:style>
  <w:style w:type="paragraph" w:styleId="Opstilling-punkttegn4">
    <w:name w:val="List Bullet 4"/>
    <w:basedOn w:val="Text4"/>
    <w:pPr>
      <w:numPr>
        <w:numId w:val="8"/>
      </w:numPr>
      <w:tabs>
        <w:tab w:val="clear" w:pos="2302"/>
      </w:tabs>
    </w:pPr>
  </w:style>
  <w:style w:type="paragraph" w:styleId="Opstilling-punkttegn5">
    <w:name w:val="List Bullet 5"/>
    <w:basedOn w:val="Normal"/>
    <w:autoRedefine/>
    <w:pPr>
      <w:numPr>
        <w:numId w:val="1"/>
      </w:numPr>
    </w:pPr>
  </w:style>
  <w:style w:type="paragraph" w:styleId="Opstilling-forts">
    <w:name w:val="List Continue"/>
    <w:basedOn w:val="Normal"/>
    <w:pPr>
      <w:spacing w:after="120"/>
      <w:ind w:left="283"/>
    </w:pPr>
  </w:style>
  <w:style w:type="paragraph" w:styleId="Opstilling-forts2">
    <w:name w:val="List Continue 2"/>
    <w:basedOn w:val="Normal"/>
    <w:pPr>
      <w:spacing w:after="120"/>
      <w:ind w:left="566"/>
    </w:pPr>
  </w:style>
  <w:style w:type="paragraph" w:styleId="Opstilling-forts3">
    <w:name w:val="List Continue 3"/>
    <w:basedOn w:val="Normal"/>
    <w:pPr>
      <w:spacing w:after="120"/>
      <w:ind w:left="849"/>
    </w:pPr>
  </w:style>
  <w:style w:type="paragraph" w:styleId="Opstilling-forts4">
    <w:name w:val="List Continue 4"/>
    <w:basedOn w:val="Normal"/>
    <w:pPr>
      <w:spacing w:after="120"/>
      <w:ind w:left="1132"/>
    </w:pPr>
  </w:style>
  <w:style w:type="paragraph" w:styleId="Opstilling-forts5">
    <w:name w:val="List Continue 5"/>
    <w:basedOn w:val="Normal"/>
    <w:pPr>
      <w:spacing w:after="120"/>
      <w:ind w:left="1415"/>
    </w:pPr>
  </w:style>
  <w:style w:type="paragraph" w:styleId="Opstilling-talellerbogst">
    <w:name w:val="List Number"/>
    <w:basedOn w:val="Normal"/>
    <w:pPr>
      <w:numPr>
        <w:numId w:val="14"/>
      </w:numPr>
    </w:pPr>
  </w:style>
  <w:style w:type="paragraph" w:styleId="Opstilling-talellerbogst2">
    <w:name w:val="List Number 2"/>
    <w:basedOn w:val="Text2"/>
    <w:pPr>
      <w:numPr>
        <w:numId w:val="16"/>
      </w:numPr>
      <w:tabs>
        <w:tab w:val="clear" w:pos="2302"/>
      </w:tabs>
    </w:pPr>
  </w:style>
  <w:style w:type="paragraph" w:styleId="Opstilling-talellerbogst3">
    <w:name w:val="List Number 3"/>
    <w:basedOn w:val="Text3"/>
    <w:pPr>
      <w:numPr>
        <w:numId w:val="17"/>
      </w:numPr>
      <w:tabs>
        <w:tab w:val="clear" w:pos="2302"/>
      </w:tabs>
    </w:pPr>
  </w:style>
  <w:style w:type="paragraph" w:styleId="Opstilling-talellerbogst4">
    <w:name w:val="List Number 4"/>
    <w:basedOn w:val="Text4"/>
    <w:pPr>
      <w:numPr>
        <w:numId w:val="18"/>
      </w:numPr>
      <w:tabs>
        <w:tab w:val="clear" w:pos="2302"/>
      </w:tabs>
    </w:pPr>
  </w:style>
  <w:style w:type="paragraph" w:styleId="Opstilling-talellerbogst5">
    <w:name w:val="List Number 5"/>
    <w:basedOn w:val="Normal"/>
    <w:pPr>
      <w:numPr>
        <w:numId w:val="2"/>
      </w:numPr>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revhoved">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rykning">
    <w:name w:val="Normal Indent"/>
    <w:basedOn w:val="Normal"/>
    <w:link w:val="NormalindrykningTegn"/>
    <w:pPr>
      <w:ind w:left="720"/>
    </w:pPr>
    <w:rPr>
      <w:lang w:eastAsia="x-none"/>
    </w:rPr>
  </w:style>
  <w:style w:type="paragraph" w:styleId="Noteoverskrif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Overskrift1"/>
    <w:next w:val="Text1"/>
    <w:pPr>
      <w:keepNext w:val="0"/>
      <w:spacing w:before="0"/>
      <w:outlineLvl w:val="9"/>
    </w:pPr>
    <w:rPr>
      <w:b w:val="0"/>
      <w:smallCaps w:val="0"/>
    </w:rPr>
  </w:style>
  <w:style w:type="paragraph" w:customStyle="1" w:styleId="NumPar2">
    <w:name w:val="NumPar 2"/>
    <w:basedOn w:val="Overskrift2"/>
    <w:next w:val="Text2"/>
    <w:pPr>
      <w:keepNext w:val="0"/>
      <w:outlineLvl w:val="9"/>
    </w:pPr>
    <w:rPr>
      <w:b w:val="0"/>
    </w:rPr>
  </w:style>
  <w:style w:type="paragraph" w:customStyle="1" w:styleId="NumPar3">
    <w:name w:val="NumPar 3"/>
    <w:basedOn w:val="Overskrift3"/>
    <w:next w:val="Text3"/>
    <w:pPr>
      <w:keepNext w:val="0"/>
      <w:outlineLvl w:val="9"/>
    </w:pPr>
    <w:rPr>
      <w:i w:val="0"/>
    </w:rPr>
  </w:style>
  <w:style w:type="paragraph" w:customStyle="1" w:styleId="NumPar4">
    <w:name w:val="NumPar 4"/>
    <w:basedOn w:val="Overskrift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Almindeligtekst">
    <w:name w:val="Plain Text"/>
    <w:basedOn w:val="Normal"/>
    <w:rPr>
      <w:rFonts w:ascii="Courier New" w:hAnsi="Courier New"/>
      <w:sz w:val="20"/>
    </w:rPr>
  </w:style>
  <w:style w:type="paragraph" w:styleId="Starthilsen">
    <w:name w:val="Salutation"/>
    <w:basedOn w:val="Normal"/>
    <w:next w:val="Normal"/>
  </w:style>
  <w:style w:type="paragraph" w:styleId="Underskrift">
    <w:name w:val="Signature"/>
    <w:basedOn w:val="Normal"/>
    <w:next w:val="Enclosures"/>
    <w:pPr>
      <w:tabs>
        <w:tab w:val="left" w:pos="5103"/>
      </w:tabs>
      <w:spacing w:before="1200" w:after="0"/>
      <w:ind w:left="5103"/>
      <w:jc w:val="center"/>
    </w:pPr>
  </w:style>
  <w:style w:type="paragraph" w:styleId="Undertite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samling">
    <w:name w:val="table of authorities"/>
    <w:basedOn w:val="Normal"/>
    <w:next w:val="Normal"/>
    <w:semiHidden/>
    <w:pPr>
      <w:ind w:left="240" w:hanging="240"/>
    </w:pPr>
  </w:style>
  <w:style w:type="paragraph" w:styleId="Listeoverfigurer">
    <w:name w:val="table of figures"/>
    <w:basedOn w:val="Normal"/>
    <w:next w:val="Normal"/>
    <w:semiHidden/>
    <w:pPr>
      <w:ind w:left="480" w:hanging="480"/>
    </w:pPr>
  </w:style>
  <w:style w:type="paragraph" w:styleId="Titel">
    <w:name w:val="Title"/>
    <w:basedOn w:val="Normal"/>
    <w:next w:val="SubTitle1"/>
    <w:pPr>
      <w:spacing w:after="480"/>
      <w:jc w:val="center"/>
    </w:pPr>
    <w:rPr>
      <w:b/>
      <w:kern w:val="28"/>
      <w:sz w:val="48"/>
    </w:rPr>
  </w:style>
  <w:style w:type="paragraph" w:styleId="Citatoverskrift">
    <w:name w:val="toa heading"/>
    <w:basedOn w:val="Normal"/>
    <w:next w:val="Normal"/>
    <w:semiHidden/>
    <w:pPr>
      <w:spacing w:before="120"/>
    </w:pPr>
    <w:rPr>
      <w:rFonts w:ascii="Arial" w:hAnsi="Arial"/>
      <w:b/>
    </w:rPr>
  </w:style>
  <w:style w:type="paragraph" w:styleId="Indholdsfortegnelse1">
    <w:name w:val="toc 1"/>
    <w:basedOn w:val="Normal"/>
    <w:next w:val="Normal"/>
    <w:semiHidden/>
    <w:pPr>
      <w:tabs>
        <w:tab w:val="right" w:leader="dot" w:pos="8640"/>
      </w:tabs>
      <w:spacing w:before="120" w:after="120"/>
      <w:ind w:left="482" w:right="720" w:hanging="482"/>
    </w:pPr>
    <w:rPr>
      <w:caps/>
    </w:rPr>
  </w:style>
  <w:style w:type="paragraph" w:styleId="Indholdsfortegnelse2">
    <w:name w:val="toc 2"/>
    <w:basedOn w:val="Normal"/>
    <w:next w:val="Normal"/>
    <w:semiHidden/>
    <w:pPr>
      <w:tabs>
        <w:tab w:val="right" w:leader="dot" w:pos="8640"/>
      </w:tabs>
      <w:spacing w:before="60" w:after="60"/>
      <w:ind w:left="1077" w:right="720" w:hanging="595"/>
    </w:pPr>
  </w:style>
  <w:style w:type="paragraph" w:styleId="Indholdsfortegnelse3">
    <w:name w:val="toc 3"/>
    <w:basedOn w:val="Normal"/>
    <w:next w:val="Normal"/>
    <w:semiHidden/>
    <w:pPr>
      <w:tabs>
        <w:tab w:val="right" w:leader="dot" w:pos="8640"/>
      </w:tabs>
      <w:spacing w:before="60" w:after="60"/>
      <w:ind w:left="1916" w:right="720" w:hanging="839"/>
    </w:pPr>
  </w:style>
  <w:style w:type="paragraph" w:styleId="Indholdsfortegnelse4">
    <w:name w:val="toc 4"/>
    <w:basedOn w:val="Normal"/>
    <w:next w:val="Normal"/>
    <w:semiHidden/>
    <w:pPr>
      <w:tabs>
        <w:tab w:val="right" w:leader="dot" w:pos="8641"/>
      </w:tabs>
      <w:spacing w:before="60" w:after="60"/>
      <w:ind w:left="2880" w:right="720" w:hanging="964"/>
    </w:pPr>
  </w:style>
  <w:style w:type="paragraph" w:styleId="Indholdsfortegnelse5">
    <w:name w:val="toc 5"/>
    <w:basedOn w:val="Normal"/>
    <w:next w:val="Normal"/>
    <w:semiHidden/>
    <w:pPr>
      <w:tabs>
        <w:tab w:val="right" w:leader="dot" w:pos="8641"/>
      </w:tabs>
      <w:spacing w:before="240" w:after="120"/>
      <w:ind w:right="720"/>
    </w:pPr>
    <w:rPr>
      <w:caps/>
    </w:r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Overskrift">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dnotehenvisning">
    <w:name w:val="footnote reference"/>
    <w:rsid w:val="00CD08CF"/>
    <w:rPr>
      <w:vertAlign w:val="superscript"/>
    </w:rPr>
  </w:style>
  <w:style w:type="table" w:styleId="Mediumgitter3-fremhvningsfarve2">
    <w:name w:val="Medium Grid 3 Accent 2"/>
    <w:basedOn w:val="Tabel-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Markeringsbobletekst">
    <w:name w:val="Balloon Text"/>
    <w:basedOn w:val="Normal"/>
    <w:link w:val="MarkeringsbobletekstTeg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efod"/>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efod"/>
    <w:link w:val="FooterDateChar"/>
    <w:qFormat/>
    <w:rsid w:val="00EE60CF"/>
    <w:pPr>
      <w:tabs>
        <w:tab w:val="right" w:pos="9240"/>
      </w:tabs>
    </w:pPr>
    <w:rPr>
      <w:rFonts w:ascii="Verdana" w:hAnsi="Verdana"/>
      <w:lang w:val="it-IT"/>
    </w:rPr>
  </w:style>
  <w:style w:type="character" w:customStyle="1" w:styleId="SidefodTegn">
    <w:name w:val="Sidefod Tegn"/>
    <w:link w:val="Sidefod"/>
    <w:uiPriority w:val="99"/>
    <w:rsid w:val="00EE60CF"/>
    <w:rPr>
      <w:rFonts w:ascii="Arial" w:hAnsi="Arial"/>
      <w:sz w:val="16"/>
      <w:lang w:val="fr-FR"/>
    </w:rPr>
  </w:style>
  <w:style w:type="character" w:customStyle="1" w:styleId="ApprovalfooterChar">
    <w:name w:val="Approval_footer Char"/>
    <w:basedOn w:val="SidefodTegn"/>
    <w:link w:val="Footerapproval"/>
    <w:rsid w:val="00EE60CF"/>
    <w:rPr>
      <w:rFonts w:ascii="Arial" w:hAnsi="Arial"/>
      <w:sz w:val="16"/>
      <w:lang w:val="fr-FR"/>
    </w:rPr>
  </w:style>
  <w:style w:type="paragraph" w:customStyle="1" w:styleId="PageNumber1">
    <w:name w:val="Page Number1"/>
    <w:basedOn w:val="Sidefod"/>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ehovedTegn">
    <w:name w:val="Sidehoved Tegn"/>
    <w:link w:val="Sidehoved"/>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rykn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rykningTegn">
    <w:name w:val="Normal indrykning Tegn"/>
    <w:link w:val="Normalindrykning"/>
    <w:rsid w:val="007A4813"/>
    <w:rPr>
      <w:sz w:val="24"/>
      <w:lang w:val="fr-FR"/>
    </w:rPr>
  </w:style>
  <w:style w:type="character" w:customStyle="1" w:styleId="Bulletpoint1Char">
    <w:name w:val="Bullet point1 Char"/>
    <w:basedOn w:val="NormalindrykningTegn"/>
    <w:link w:val="Bulletpoint1"/>
    <w:rsid w:val="007A4813"/>
    <w:rPr>
      <w:sz w:val="24"/>
      <w:lang w:val="fr-FR"/>
    </w:rPr>
  </w:style>
  <w:style w:type="paragraph" w:customStyle="1" w:styleId="BulletPoint2">
    <w:name w:val="Bullet Point 2"/>
    <w:basedOn w:val="Normalindrykn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itter">
    <w:name w:val="Table Grid"/>
    <w:basedOn w:val="Tabel-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style>
  <w:style w:type="table" w:styleId="Tabel-Elegant">
    <w:name w:val="Table Elegant"/>
    <w:basedOn w:val="Tabel-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henvisning">
    <w:name w:val="annotation reference"/>
    <w:unhideWhenUsed/>
    <w:rsid w:val="00F0066C"/>
    <w:rPr>
      <w:sz w:val="16"/>
      <w:szCs w:val="16"/>
    </w:rPr>
  </w:style>
  <w:style w:type="character" w:customStyle="1" w:styleId="KommentartekstTegn">
    <w:name w:val="Kommentartekst Tegn"/>
    <w:link w:val="Kommentarteks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MarkeringsbobletekstTegn">
    <w:name w:val="Markeringsbobletekst Tegn"/>
    <w:link w:val="Markeringsbobletekst"/>
    <w:uiPriority w:val="99"/>
    <w:semiHidden/>
    <w:rsid w:val="00BA290F"/>
    <w:rPr>
      <w:rFonts w:ascii="Tahoma" w:hAnsi="Tahoma" w:cs="Tahoma"/>
      <w:sz w:val="16"/>
      <w:szCs w:val="16"/>
      <w:lang w:val="fr-FR" w:eastAsia="en-US"/>
    </w:rPr>
  </w:style>
  <w:style w:type="paragraph" w:styleId="Listeafsnit">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emne">
    <w:name w:val="annotation subject"/>
    <w:basedOn w:val="Kommentartekst"/>
    <w:next w:val="Kommentartekst"/>
    <w:link w:val="KommentaremneTegn"/>
    <w:uiPriority w:val="99"/>
    <w:unhideWhenUsed/>
    <w:rsid w:val="00BA290F"/>
    <w:pPr>
      <w:suppressAutoHyphens/>
      <w:spacing w:after="0"/>
      <w:jc w:val="left"/>
    </w:pPr>
    <w:rPr>
      <w:b/>
      <w:bCs/>
      <w:lang w:val="x-none" w:eastAsia="ar-SA"/>
    </w:rPr>
  </w:style>
  <w:style w:type="character" w:customStyle="1" w:styleId="KommentaremneTegn">
    <w:name w:val="Kommentaremne Tegn"/>
    <w:link w:val="Kommentaremne"/>
    <w:uiPriority w:val="99"/>
    <w:rsid w:val="00BA290F"/>
    <w:rPr>
      <w:b/>
      <w:bCs/>
      <w:lang w:val="x-none" w:eastAsia="ar-SA"/>
    </w:rPr>
  </w:style>
  <w:style w:type="paragraph" w:styleId="Korrektur">
    <w:name w:val="Revision"/>
    <w:hidden/>
    <w:uiPriority w:val="99"/>
    <w:semiHidden/>
    <w:rsid w:val="00BA290F"/>
    <w:rPr>
      <w:sz w:val="24"/>
      <w:szCs w:val="24"/>
      <w:lang w:eastAsia="ar-SA"/>
    </w:rPr>
  </w:style>
  <w:style w:type="character" w:styleId="BesgtLink">
    <w:name w:val="FollowedHyperlink"/>
    <w:uiPriority w:val="99"/>
    <w:unhideWhenUsed/>
    <w:rsid w:val="00BA290F"/>
    <w:rPr>
      <w:color w:val="800080"/>
      <w:u w:val="single"/>
    </w:rPr>
  </w:style>
  <w:style w:type="character" w:customStyle="1" w:styleId="Overskrift3Tegn">
    <w:name w:val="Overskrift 3 Tegn"/>
    <w:link w:val="Overskrift3"/>
    <w:rsid w:val="005D5129"/>
    <w:rPr>
      <w:i/>
      <w:sz w:val="24"/>
      <w:lang w:val="fr-FR" w:eastAsia="en-US"/>
    </w:rPr>
  </w:style>
  <w:style w:type="character" w:styleId="Slutnotehenvisn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microsoft.com/office/2006/documentManagement/types"/>
    <ds:schemaRef ds:uri="cfd06d9f-862c-4359-9a69-c66ff689f26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63E0AED-7C0D-4B6A-AFB1-D1DC1F4C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411</Words>
  <Characters>2512</Characters>
  <Application>Microsoft Office Word</Application>
  <DocSecurity>4</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Lotte Skovborg</cp:lastModifiedBy>
  <cp:revision>2</cp:revision>
  <cp:lastPrinted>2018-03-16T17:29:00Z</cp:lastPrinted>
  <dcterms:created xsi:type="dcterms:W3CDTF">2018-06-04T09:34:00Z</dcterms:created>
  <dcterms:modified xsi:type="dcterms:W3CDTF">2018-06-04T09:34:00Z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