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lutnotehenvisning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Kommentar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lutnotehenvisning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lutnotehenvisning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lutnotehenvisning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lutnotehenvisning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lutnotehenvisning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D2CB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D2CB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Oversk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Oversk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Overskrif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lutnotehenvisning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dnotehenvisning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7550F5">
      <w:pPr>
        <w:pStyle w:val="Slutnoteteks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notehenvisning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Slutnoteteks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Slutnoteteks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Slu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notehenvisning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lu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notehenvisning"/>
          <w:rFonts w:ascii="Verdana" w:hAnsi="Verdana"/>
          <w:sz w:val="16"/>
          <w:szCs w:val="16"/>
        </w:rPr>
        <w:endnoteRef/>
      </w:r>
      <w:r w:rsidRPr="002A2E71">
        <w:rPr>
          <w:rStyle w:val="Slutnotehenvisning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Slu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notehenvisning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Slu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notehenvisning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Slutnoteteks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notehenvisning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Slutnote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notehenvisning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9B52" w14:textId="77777777" w:rsidR="00435221" w:rsidRDefault="0043522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F52175F" w:rsidR="009F32D0" w:rsidRDefault="009F32D0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C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Sidefod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FE9D" w14:textId="77777777" w:rsidR="00435221" w:rsidRDefault="0043522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a-DK" w:eastAsia="da-DK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da-DK" w:eastAsia="da-DK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idehoved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Sidehoved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Opstilling-talellerbogst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Oversk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Oversk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Opstilling-talellerbogst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Opstilling-talellerbogst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Opstilling-punktteg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Opstilling-punktteg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Opstilling-punktteg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Opstilling-punktteg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Opstilling-talellerbogst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-Git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2CBE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D72C545"/>
  <w15:docId w15:val="{0EC4CC24-77E8-49A2-A68B-45935A02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Overskrift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Overskrift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Overskrift3">
    <w:name w:val="heading 3"/>
    <w:basedOn w:val="Normal"/>
    <w:next w:val="Text3"/>
    <w:link w:val="Overskrift3Teg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Overskrift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Overskrift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">
    <w:name w:val="Block Text"/>
    <w:basedOn w:val="Normal"/>
    <w:pPr>
      <w:spacing w:after="120"/>
      <w:ind w:left="1440" w:right="1440"/>
    </w:pPr>
  </w:style>
  <w:style w:type="paragraph" w:styleId="Brdtekst">
    <w:name w:val="Body Text"/>
    <w:basedOn w:val="Normal"/>
    <w:pPr>
      <w:spacing w:after="120"/>
    </w:pPr>
  </w:style>
  <w:style w:type="paragraph" w:styleId="Brdtekst2">
    <w:name w:val="Body Text 2"/>
    <w:basedOn w:val="Normal"/>
    <w:pPr>
      <w:spacing w:after="120" w:line="480" w:lineRule="auto"/>
    </w:pPr>
  </w:style>
  <w:style w:type="paragraph" w:styleId="Brdtekst3">
    <w:name w:val="Body Text 3"/>
    <w:basedOn w:val="Normal"/>
    <w:pPr>
      <w:spacing w:after="120"/>
    </w:pPr>
    <w:rPr>
      <w:sz w:val="16"/>
    </w:rPr>
  </w:style>
  <w:style w:type="paragraph" w:styleId="Brdtekst-frstelinjeindrykning1">
    <w:name w:val="Body Text First Indent"/>
    <w:basedOn w:val="Brdtekst"/>
    <w:pPr>
      <w:ind w:firstLine="210"/>
    </w:pPr>
  </w:style>
  <w:style w:type="paragraph" w:styleId="Brdtekstindrykning">
    <w:name w:val="Body Text Indent"/>
    <w:basedOn w:val="Normal"/>
    <w:pPr>
      <w:spacing w:after="120"/>
      <w:ind w:left="283"/>
    </w:pPr>
  </w:style>
  <w:style w:type="paragraph" w:styleId="Brdtekst-frstelinjeindrykning2">
    <w:name w:val="Body Text First Indent 2"/>
    <w:basedOn w:val="Brdtekstindrykning"/>
    <w:pPr>
      <w:ind w:firstLine="210"/>
    </w:pPr>
  </w:style>
  <w:style w:type="paragraph" w:styleId="Brdtekstindrykning2">
    <w:name w:val="Body Text Indent 2"/>
    <w:basedOn w:val="Normal"/>
    <w:pPr>
      <w:spacing w:after="120" w:line="480" w:lineRule="auto"/>
      <w:ind w:left="283"/>
    </w:pPr>
  </w:style>
  <w:style w:type="paragraph" w:styleId="Brdtekstindrykning3">
    <w:name w:val="Body Text Indent 3"/>
    <w:basedOn w:val="Normal"/>
    <w:pPr>
      <w:spacing w:after="120"/>
      <w:ind w:left="283"/>
    </w:pPr>
    <w:rPr>
      <w:sz w:val="16"/>
    </w:rPr>
  </w:style>
  <w:style w:type="paragraph" w:styleId="Billedtekst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Overskrift1"/>
    <w:pPr>
      <w:keepNext/>
      <w:spacing w:after="480"/>
      <w:jc w:val="center"/>
    </w:pPr>
    <w:rPr>
      <w:b/>
      <w:smallCaps/>
      <w:sz w:val="28"/>
    </w:rPr>
  </w:style>
  <w:style w:type="paragraph" w:styleId="Sluthilsen">
    <w:name w:val="Closing"/>
    <w:basedOn w:val="Normal"/>
    <w:pPr>
      <w:ind w:left="4252"/>
    </w:pPr>
  </w:style>
  <w:style w:type="paragraph" w:styleId="Kommentartekst">
    <w:name w:val="annotation text"/>
    <w:basedOn w:val="Normal"/>
    <w:link w:val="KommentartekstTegn"/>
    <w:rPr>
      <w:sz w:val="20"/>
    </w:rPr>
  </w:style>
  <w:style w:type="paragraph" w:styleId="Dato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lutnotetekst">
    <w:name w:val="endnote text"/>
    <w:basedOn w:val="Normal"/>
    <w:link w:val="SlutnotetekstTegn"/>
    <w:semiHidden/>
    <w:rPr>
      <w:sz w:val="20"/>
    </w:rPr>
  </w:style>
  <w:style w:type="paragraph" w:styleId="Modtageradress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fsenderadresse">
    <w:name w:val="envelope return"/>
    <w:basedOn w:val="Normal"/>
    <w:pPr>
      <w:spacing w:after="0"/>
    </w:pPr>
    <w:rPr>
      <w:sz w:val="20"/>
    </w:rPr>
  </w:style>
  <w:style w:type="paragraph" w:styleId="Sidefod">
    <w:name w:val="footer"/>
    <w:basedOn w:val="Normal"/>
    <w:link w:val="SidefodTeg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dnotetekst">
    <w:name w:val="footnote text"/>
    <w:basedOn w:val="Normal"/>
    <w:pPr>
      <w:ind w:left="357" w:hanging="357"/>
    </w:pPr>
    <w:rPr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Indeksoverskrift">
    <w:name w:val="index heading"/>
    <w:basedOn w:val="Normal"/>
    <w:next w:val="Indeks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Opstilling-punkttegn">
    <w:name w:val="List Bullet"/>
    <w:basedOn w:val="Normal"/>
    <w:pPr>
      <w:numPr>
        <w:numId w:val="4"/>
      </w:numPr>
    </w:pPr>
  </w:style>
  <w:style w:type="paragraph" w:styleId="Opstilling-punktteg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Opstilling-punktteg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Opstilling-punktteg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Opstilling-punkttegn5">
    <w:name w:val="List Bullet 5"/>
    <w:basedOn w:val="Normal"/>
    <w:autoRedefine/>
    <w:pPr>
      <w:numPr>
        <w:numId w:val="1"/>
      </w:numPr>
    </w:pPr>
  </w:style>
  <w:style w:type="paragraph" w:styleId="Opstilling-forts">
    <w:name w:val="List Continue"/>
    <w:basedOn w:val="Normal"/>
    <w:pPr>
      <w:spacing w:after="120"/>
      <w:ind w:left="283"/>
    </w:pPr>
  </w:style>
  <w:style w:type="paragraph" w:styleId="Opstilling-forts2">
    <w:name w:val="List Continue 2"/>
    <w:basedOn w:val="Normal"/>
    <w:pPr>
      <w:spacing w:after="120"/>
      <w:ind w:left="566"/>
    </w:pPr>
  </w:style>
  <w:style w:type="paragraph" w:styleId="Opstilling-forts3">
    <w:name w:val="List Continue 3"/>
    <w:basedOn w:val="Normal"/>
    <w:pPr>
      <w:spacing w:after="120"/>
      <w:ind w:left="849"/>
    </w:pPr>
  </w:style>
  <w:style w:type="paragraph" w:styleId="Opstilling-forts4">
    <w:name w:val="List Continue 4"/>
    <w:basedOn w:val="Normal"/>
    <w:pPr>
      <w:spacing w:after="120"/>
      <w:ind w:left="1132"/>
    </w:pPr>
  </w:style>
  <w:style w:type="paragraph" w:styleId="Opstilling-forts5">
    <w:name w:val="List Continue 5"/>
    <w:basedOn w:val="Normal"/>
    <w:pPr>
      <w:spacing w:after="120"/>
      <w:ind w:left="1415"/>
    </w:pPr>
  </w:style>
  <w:style w:type="paragraph" w:styleId="Opstilling-talellerbogst">
    <w:name w:val="List Number"/>
    <w:basedOn w:val="Normal"/>
    <w:pPr>
      <w:numPr>
        <w:numId w:val="14"/>
      </w:numPr>
    </w:pPr>
  </w:style>
  <w:style w:type="paragraph" w:styleId="Opstilling-talellerbogst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Opstilling-talellerbogst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Opstilling-talellerbogst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Opstilling-talellerbogst5">
    <w:name w:val="List Number 5"/>
    <w:basedOn w:val="Normal"/>
    <w:pPr>
      <w:numPr>
        <w:numId w:val="2"/>
      </w:numPr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Brevhoved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rykning">
    <w:name w:val="Normal Indent"/>
    <w:basedOn w:val="Normal"/>
    <w:link w:val="NormalindrykningTegn"/>
    <w:pPr>
      <w:ind w:left="720"/>
    </w:pPr>
    <w:rPr>
      <w:lang w:eastAsia="x-none"/>
    </w:rPr>
  </w:style>
  <w:style w:type="paragraph" w:styleId="Noteoverskrift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Oversk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Oversk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Oversk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Overskrift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lmindeligtekst">
    <w:name w:val="Plain Text"/>
    <w:basedOn w:val="Normal"/>
    <w:rPr>
      <w:rFonts w:ascii="Courier New" w:hAnsi="Courier New"/>
      <w:sz w:val="20"/>
    </w:rPr>
  </w:style>
  <w:style w:type="paragraph" w:styleId="Starthilsen">
    <w:name w:val="Salutation"/>
    <w:basedOn w:val="Normal"/>
    <w:next w:val="Normal"/>
  </w:style>
  <w:style w:type="paragraph" w:styleId="Underskrift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dertite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Citatsamling">
    <w:name w:val="table of authorities"/>
    <w:basedOn w:val="Normal"/>
    <w:next w:val="Normal"/>
    <w:semiHidden/>
    <w:pPr>
      <w:ind w:left="240" w:hanging="240"/>
    </w:pPr>
  </w:style>
  <w:style w:type="paragraph" w:styleId="Listeoverfigurer">
    <w:name w:val="table of figures"/>
    <w:basedOn w:val="Normal"/>
    <w:next w:val="Normal"/>
    <w:semiHidden/>
    <w:pPr>
      <w:ind w:left="480" w:hanging="480"/>
    </w:pPr>
  </w:style>
  <w:style w:type="paragraph" w:styleId="Tite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itatoverskrift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ndholdsfortegnels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dholdsfortegnels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dholdsfortegnels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dholdsfortegnels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dholdsfortegnels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dholdsfortegnelse6">
    <w:name w:val="toc 6"/>
    <w:basedOn w:val="Normal"/>
    <w:next w:val="Normal"/>
    <w:autoRedefine/>
    <w:semiHidden/>
    <w:pPr>
      <w:ind w:left="1200"/>
    </w:pPr>
  </w:style>
  <w:style w:type="paragraph" w:styleId="Indholdsfortegnelse7">
    <w:name w:val="toc 7"/>
    <w:basedOn w:val="Normal"/>
    <w:next w:val="Normal"/>
    <w:autoRedefine/>
    <w:semiHidden/>
    <w:pPr>
      <w:ind w:left="1440"/>
    </w:pPr>
  </w:style>
  <w:style w:type="paragraph" w:styleId="Indholdsfortegnelse8">
    <w:name w:val="toc 8"/>
    <w:basedOn w:val="Normal"/>
    <w:next w:val="Normal"/>
    <w:autoRedefine/>
    <w:semiHidden/>
    <w:pPr>
      <w:ind w:left="1680"/>
    </w:pPr>
  </w:style>
  <w:style w:type="paragraph" w:styleId="Indholdsfortegnels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Overskrift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dnotehenvisning">
    <w:name w:val="footnote reference"/>
    <w:rsid w:val="00CD08CF"/>
    <w:rPr>
      <w:vertAlign w:val="superscript"/>
    </w:rPr>
  </w:style>
  <w:style w:type="table" w:styleId="Mediumgitter3-fremhvningsfarve2">
    <w:name w:val="Medium Grid 3 Accent 2"/>
    <w:basedOn w:val="Tabel-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idefod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idefod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idefodTegn">
    <w:name w:val="Sidefod Tegn"/>
    <w:link w:val="Sidefod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idefodTeg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idefod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idehovedTegn">
    <w:name w:val="Sidehoved Tegn"/>
    <w:link w:val="Sidehoved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rykn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rykningTegn">
    <w:name w:val="Normal indrykning Tegn"/>
    <w:link w:val="Normalindrykning"/>
    <w:rsid w:val="007A4813"/>
    <w:rPr>
      <w:sz w:val="24"/>
      <w:lang w:val="fr-FR"/>
    </w:rPr>
  </w:style>
  <w:style w:type="character" w:customStyle="1" w:styleId="Bulletpoint1Char">
    <w:name w:val="Bullet point1 Char"/>
    <w:basedOn w:val="NormalindrykningTeg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rykn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-Gitter">
    <w:name w:val="Table Grid"/>
    <w:basedOn w:val="Tabel-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-Normal"/>
    <w:rsid w:val="00EF7057"/>
    <w:tblPr/>
  </w:style>
  <w:style w:type="table" w:styleId="Tabel-Elegant">
    <w:name w:val="Table Elegant"/>
    <w:basedOn w:val="Tabel-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henvisning">
    <w:name w:val="annotation reference"/>
    <w:unhideWhenUsed/>
    <w:rsid w:val="00F0066C"/>
    <w:rPr>
      <w:sz w:val="16"/>
      <w:szCs w:val="16"/>
    </w:rPr>
  </w:style>
  <w:style w:type="character" w:customStyle="1" w:styleId="KommentartekstTegn">
    <w:name w:val="Kommentartekst Tegn"/>
    <w:link w:val="Kommentarteks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rd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MarkeringsbobletekstTegn">
    <w:name w:val="Markeringsbobletekst Tegn"/>
    <w:link w:val="Markeringsboble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afsnit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emneTegn">
    <w:name w:val="Kommentaremne Tegn"/>
    <w:link w:val="Kommentaremne"/>
    <w:uiPriority w:val="99"/>
    <w:rsid w:val="00BA290F"/>
    <w:rPr>
      <w:b/>
      <w:bCs/>
      <w:lang w:val="x-none" w:eastAsia="ar-SA"/>
    </w:rPr>
  </w:style>
  <w:style w:type="paragraph" w:styleId="Korrektur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gt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Overskrift3Tegn">
    <w:name w:val="Overskrift 3 Tegn"/>
    <w:link w:val="Overskrift3"/>
    <w:rsid w:val="005D5129"/>
    <w:rPr>
      <w:i/>
      <w:sz w:val="24"/>
      <w:lang w:val="fr-FR" w:eastAsia="en-US"/>
    </w:rPr>
  </w:style>
  <w:style w:type="character" w:styleId="Slutnotehenvisning">
    <w:name w:val="endnote reference"/>
    <w:rsid w:val="007967A9"/>
    <w:rPr>
      <w:vertAlign w:val="superscript"/>
    </w:rPr>
  </w:style>
  <w:style w:type="character" w:customStyle="1" w:styleId="SlutnotetekstTegn">
    <w:name w:val="Slutnotetekst Tegn"/>
    <w:basedOn w:val="Standardskrifttypeiafsnit"/>
    <w:link w:val="Slutnoteteks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cfd06d9f-862c-4359-9a69-c66ff689f26a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7C8994-7BEB-49EB-BEE8-2F44BBFE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355</Words>
  <Characters>2172</Characters>
  <Application>Microsoft Office Word</Application>
  <DocSecurity>4</DocSecurity>
  <PresentationFormat>Microsoft Word 11.0</PresentationFormat>
  <Lines>18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Lotte Skovborg</cp:lastModifiedBy>
  <cp:revision>2</cp:revision>
  <cp:lastPrinted>2013-11-06T08:46:00Z</cp:lastPrinted>
  <dcterms:created xsi:type="dcterms:W3CDTF">2018-06-04T09:34:00Z</dcterms:created>
  <dcterms:modified xsi:type="dcterms:W3CDTF">2018-06-04T09:34:00Z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